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0322" w14:textId="506BFA16" w:rsidR="006A431D" w:rsidRDefault="000E2F4E" w:rsidP="00B00CE3">
      <w:pPr>
        <w:pStyle w:val="NoSpacing"/>
      </w:pPr>
      <w:r>
        <w:t xml:space="preserve">Equations Day 1 </w:t>
      </w:r>
      <w:r w:rsidR="006A431D">
        <w:t>Homework</w:t>
      </w:r>
      <w:r w:rsidR="00B00CE3">
        <w:t xml:space="preserve">   </w:t>
      </w:r>
      <w:r w:rsidR="00B00CE3">
        <w:tab/>
      </w:r>
      <w:r w:rsidR="00B00CE3">
        <w:tab/>
      </w:r>
      <w:r w:rsidR="00B00CE3">
        <w:tab/>
      </w:r>
      <w:r w:rsidR="00B00CE3">
        <w:tab/>
      </w:r>
      <w:r w:rsidR="00B00CE3">
        <w:tab/>
        <w:t xml:space="preserve">  Name________________________________________</w:t>
      </w:r>
    </w:p>
    <w:p w14:paraId="0039F9C2" w14:textId="77777777" w:rsidR="006A431D" w:rsidRDefault="006A431D" w:rsidP="006A431D">
      <w:pPr>
        <w:jc w:val="center"/>
      </w:pPr>
    </w:p>
    <w:p w14:paraId="4B2F491D" w14:textId="77777777" w:rsidR="006A431D" w:rsidRDefault="006A431D" w:rsidP="006A431D">
      <w:pPr>
        <w:sectPr w:rsidR="006A431D" w:rsidSect="008813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14BBDE" w14:textId="77777777" w:rsidR="00050774" w:rsidRDefault="00881384" w:rsidP="006A431D">
      <w:r>
        <w:t xml:space="preserve">1.  </w:t>
      </w:r>
      <w:r w:rsidR="006A431D">
        <w:tab/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÷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</m:oMath>
    </w:p>
    <w:p w14:paraId="6678362C" w14:textId="77777777" w:rsidR="00881384" w:rsidRDefault="00881384" w:rsidP="00881384"/>
    <w:p w14:paraId="2CC32002" w14:textId="77777777" w:rsidR="00881384" w:rsidRDefault="00881384" w:rsidP="00881384">
      <w:r>
        <w:t xml:space="preserve">2. </w:t>
      </w:r>
      <w:r w:rsidR="006A431D">
        <w:tab/>
      </w:r>
      <w:r>
        <w:t>-10 + 17</w:t>
      </w:r>
    </w:p>
    <w:p w14:paraId="54AFC764" w14:textId="77777777" w:rsidR="006A431D" w:rsidRDefault="006A431D" w:rsidP="006A431D">
      <w:pPr>
        <w:jc w:val="both"/>
      </w:pPr>
    </w:p>
    <w:p w14:paraId="768118EC" w14:textId="77777777" w:rsidR="00881384" w:rsidRDefault="00881384" w:rsidP="00881384">
      <w:r>
        <w:t xml:space="preserve">3. </w:t>
      </w:r>
      <w:r w:rsidR="006A431D">
        <w:tab/>
      </w:r>
      <w:r>
        <w:t xml:space="preserve">-10 – 17 </w:t>
      </w:r>
    </w:p>
    <w:p w14:paraId="51A60E85" w14:textId="77777777" w:rsidR="006A431D" w:rsidRDefault="006A431D" w:rsidP="00881384"/>
    <w:p w14:paraId="6A87D6A9" w14:textId="77777777" w:rsidR="00881384" w:rsidRDefault="00881384" w:rsidP="00881384">
      <w:r>
        <w:t xml:space="preserve">4. </w:t>
      </w:r>
      <w:r w:rsidR="006A431D">
        <w:tab/>
      </w:r>
      <w:r>
        <w:t xml:space="preserve">-10 – (-17) </w:t>
      </w:r>
    </w:p>
    <w:p w14:paraId="78430322" w14:textId="77777777" w:rsidR="006A431D" w:rsidRDefault="006A431D" w:rsidP="00881384">
      <w:pPr>
        <w:sectPr w:rsidR="006A431D" w:rsidSect="006A43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8C7E2E" w14:textId="77777777" w:rsidR="00881384" w:rsidRPr="006A431D" w:rsidRDefault="00881384" w:rsidP="00881384">
      <w:pPr>
        <w:rPr>
          <w:b/>
        </w:rPr>
      </w:pPr>
      <w:r w:rsidRPr="006A431D">
        <w:rPr>
          <w:b/>
        </w:rPr>
        <w:t xml:space="preserve">Solve each equation algebraically and visually (like we did </w:t>
      </w:r>
      <w:r w:rsidR="00DA473B">
        <w:rPr>
          <w:b/>
        </w:rPr>
        <w:t>with boxes and apples</w:t>
      </w:r>
      <w:r w:rsidRPr="006A431D">
        <w:rPr>
          <w:b/>
        </w:rPr>
        <w:t>)</w:t>
      </w:r>
    </w:p>
    <w:p w14:paraId="45D18453" w14:textId="77777777" w:rsidR="006A431D" w:rsidRDefault="006A431D" w:rsidP="00881384">
      <w:r w:rsidRPr="006A431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89C387" wp14:editId="4C1EF9D1">
            <wp:simplePos x="0" y="0"/>
            <wp:positionH relativeFrom="column">
              <wp:posOffset>1714500</wp:posOffset>
            </wp:positionH>
            <wp:positionV relativeFrom="paragraph">
              <wp:posOffset>45085</wp:posOffset>
            </wp:positionV>
            <wp:extent cx="2377440" cy="615315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E4749" w14:textId="77777777" w:rsidR="00881384" w:rsidRDefault="00881384" w:rsidP="00881384">
      <w:r>
        <w:t xml:space="preserve">5.  </w:t>
      </w:r>
      <w:r w:rsidR="006A431D">
        <w:tab/>
      </w:r>
      <w:r>
        <w:t>2</w:t>
      </w:r>
      <w:r w:rsidRPr="00B33D25">
        <w:rPr>
          <w:i/>
        </w:rPr>
        <w:t>d</w:t>
      </w:r>
      <w:r>
        <w:t xml:space="preserve"> + 4 = 18    </w:t>
      </w:r>
    </w:p>
    <w:p w14:paraId="31917AE9" w14:textId="77777777" w:rsidR="00881384" w:rsidRDefault="00881384" w:rsidP="00881384"/>
    <w:p w14:paraId="352509BF" w14:textId="77777777" w:rsidR="00881384" w:rsidRDefault="00881384" w:rsidP="00881384"/>
    <w:p w14:paraId="68F3BAB4" w14:textId="77777777" w:rsidR="00881384" w:rsidRDefault="00881384" w:rsidP="00881384"/>
    <w:p w14:paraId="694E6ED1" w14:textId="77777777" w:rsidR="00881384" w:rsidRDefault="00881384" w:rsidP="00881384">
      <w:r>
        <w:rPr>
          <w:noProof/>
        </w:rPr>
        <w:drawing>
          <wp:anchor distT="0" distB="0" distL="114300" distR="114300" simplePos="0" relativeHeight="251660288" behindDoc="0" locked="0" layoutInCell="1" allowOverlap="1" wp14:anchorId="5B62B6CB" wp14:editId="750B6ADA">
            <wp:simplePos x="0" y="0"/>
            <wp:positionH relativeFrom="column">
              <wp:posOffset>1847850</wp:posOffset>
            </wp:positionH>
            <wp:positionV relativeFrom="paragraph">
              <wp:posOffset>66040</wp:posOffset>
            </wp:positionV>
            <wp:extent cx="3190875" cy="542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6"/>
                    <a:stretch/>
                  </pic:blipFill>
                  <pic:spPr bwMode="auto">
                    <a:xfrm>
                      <a:off x="0" y="0"/>
                      <a:ext cx="3194607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E498E" w14:textId="77777777" w:rsidR="00881384" w:rsidRDefault="00881384" w:rsidP="00881384">
      <w:r>
        <w:t xml:space="preserve">6.  </w:t>
      </w:r>
      <w:r w:rsidR="006A431D">
        <w:tab/>
      </w:r>
      <w:r>
        <w:t>6</w:t>
      </w:r>
      <w:r w:rsidRPr="00B33D25">
        <w:rPr>
          <w:i/>
        </w:rPr>
        <w:t>r</w:t>
      </w:r>
      <w:r w:rsidR="00140791">
        <w:t xml:space="preserve"> + 2 = 10 + 2</w:t>
      </w:r>
      <w:r w:rsidRPr="00B33D25">
        <w:rPr>
          <w:i/>
        </w:rPr>
        <w:t>r</w:t>
      </w:r>
      <w:r>
        <w:rPr>
          <w:i/>
        </w:rPr>
        <w:t xml:space="preserve">  </w:t>
      </w:r>
    </w:p>
    <w:p w14:paraId="36588934" w14:textId="77777777" w:rsidR="00881384" w:rsidRDefault="00881384" w:rsidP="00881384"/>
    <w:p w14:paraId="7D9467B4" w14:textId="77777777" w:rsidR="00881384" w:rsidRDefault="00881384" w:rsidP="00881384"/>
    <w:p w14:paraId="415B6B90" w14:textId="77777777" w:rsidR="00881384" w:rsidRDefault="00881384" w:rsidP="00881384"/>
    <w:p w14:paraId="6B3A40DC" w14:textId="77777777" w:rsidR="00881384" w:rsidRDefault="006A431D" w:rsidP="00881384">
      <w:r>
        <w:rPr>
          <w:noProof/>
        </w:rPr>
        <w:drawing>
          <wp:anchor distT="0" distB="0" distL="114300" distR="114300" simplePos="0" relativeHeight="251661312" behindDoc="0" locked="0" layoutInCell="1" allowOverlap="1" wp14:anchorId="520F169E" wp14:editId="27E39B1E">
            <wp:simplePos x="0" y="0"/>
            <wp:positionH relativeFrom="column">
              <wp:posOffset>1714500</wp:posOffset>
            </wp:positionH>
            <wp:positionV relativeFrom="paragraph">
              <wp:posOffset>86995</wp:posOffset>
            </wp:positionV>
            <wp:extent cx="4914900" cy="67119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380D" w14:textId="77777777" w:rsidR="00881384" w:rsidRDefault="00881384" w:rsidP="00881384">
      <w:r>
        <w:t xml:space="preserve">7.  </w:t>
      </w:r>
      <w:r w:rsidR="006A431D">
        <w:tab/>
      </w:r>
      <w:r>
        <w:t>4</w:t>
      </w:r>
      <w:r w:rsidRPr="00B33D25">
        <w:rPr>
          <w:i/>
        </w:rPr>
        <w:t>y</w:t>
      </w:r>
      <w:r>
        <w:t xml:space="preserve"> + 23 = 7</w:t>
      </w:r>
      <w:r w:rsidRPr="00B33D25">
        <w:rPr>
          <w:i/>
        </w:rPr>
        <w:t>y</w:t>
      </w:r>
      <w:r>
        <w:t xml:space="preserve"> + 8   </w:t>
      </w:r>
    </w:p>
    <w:p w14:paraId="3F8E1594" w14:textId="77777777" w:rsidR="00881384" w:rsidRDefault="00881384" w:rsidP="00881384"/>
    <w:p w14:paraId="48DE93D9" w14:textId="77777777" w:rsidR="00881384" w:rsidRDefault="00881384" w:rsidP="00881384"/>
    <w:p w14:paraId="1DDAD7CE" w14:textId="77777777" w:rsidR="00881384" w:rsidRDefault="00881384" w:rsidP="00881384"/>
    <w:p w14:paraId="6F95C9DB" w14:textId="77777777" w:rsidR="006A431D" w:rsidRDefault="006A431D" w:rsidP="00881384"/>
    <w:p w14:paraId="09E47AEE" w14:textId="77777777" w:rsidR="006A431D" w:rsidRDefault="006A431D" w:rsidP="00881384"/>
    <w:p w14:paraId="679EDE04" w14:textId="77777777" w:rsidR="000E2F4E" w:rsidRDefault="000E2F4E" w:rsidP="00881384"/>
    <w:p w14:paraId="54B82042" w14:textId="77777777" w:rsidR="000E2F4E" w:rsidRDefault="000E2F4E" w:rsidP="00881384"/>
    <w:p w14:paraId="36BA77E4" w14:textId="77777777" w:rsidR="000E2F4E" w:rsidRDefault="000E2F4E" w:rsidP="00881384"/>
    <w:p w14:paraId="2A963F98" w14:textId="77777777" w:rsidR="000E2F4E" w:rsidRDefault="000E2F4E" w:rsidP="00881384"/>
    <w:p w14:paraId="611274EC" w14:textId="77777777" w:rsidR="000E2F4E" w:rsidRDefault="000E2F4E" w:rsidP="00881384"/>
    <w:p w14:paraId="1C1C5F3F" w14:textId="77777777" w:rsidR="000E2F4E" w:rsidRDefault="000E2F4E" w:rsidP="00881384"/>
    <w:p w14:paraId="077EC1BE" w14:textId="77777777" w:rsidR="000E2F4E" w:rsidRDefault="000E2F4E" w:rsidP="00881384"/>
    <w:p w14:paraId="24DB3EF0" w14:textId="77777777" w:rsidR="000E2F4E" w:rsidRDefault="000E2F4E" w:rsidP="00881384"/>
    <w:p w14:paraId="0A0A3769" w14:textId="77777777" w:rsidR="000E2F4E" w:rsidRDefault="000E2F4E" w:rsidP="00881384"/>
    <w:p w14:paraId="44FC6FCA" w14:textId="77777777" w:rsidR="000E2F4E" w:rsidRDefault="000E2F4E" w:rsidP="00881384"/>
    <w:p w14:paraId="23597E83" w14:textId="77777777" w:rsidR="000E2F4E" w:rsidRDefault="000E2F4E" w:rsidP="00881384"/>
    <w:p w14:paraId="3B57312C" w14:textId="77777777" w:rsidR="000E2F4E" w:rsidRDefault="000E2F4E" w:rsidP="00881384"/>
    <w:p w14:paraId="1B0626B3" w14:textId="77777777" w:rsidR="000E2F4E" w:rsidRDefault="000E2F4E" w:rsidP="00881384"/>
    <w:p w14:paraId="444D6C6E" w14:textId="77777777" w:rsidR="000E2F4E" w:rsidRPr="006A431D" w:rsidRDefault="000E2F4E" w:rsidP="00881384">
      <w:pPr>
        <w:sectPr w:rsidR="000E2F4E" w:rsidRPr="006A431D" w:rsidSect="006A43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8CBCE6" w14:textId="77777777" w:rsidR="000E2F4E" w:rsidRPr="006A431D" w:rsidRDefault="000E2F4E" w:rsidP="00881384"/>
    <w:p w14:paraId="2422C38C" w14:textId="77777777" w:rsidR="00881384" w:rsidRPr="006A431D" w:rsidRDefault="00881384" w:rsidP="00881384"/>
    <w:p w14:paraId="64B4A3C1" w14:textId="2E16AA37" w:rsidR="00881384" w:rsidRPr="006A431D" w:rsidRDefault="000E2F4E" w:rsidP="00881384">
      <w:r>
        <w:t>8</w:t>
      </w:r>
      <w:r w:rsidR="00881384" w:rsidRPr="006A431D">
        <w:t xml:space="preserve">. </w:t>
      </w:r>
      <w:r w:rsidR="00BA5C04" w:rsidRPr="006A431D">
        <w:t xml:space="preserve">Al’s father is 45. He is 15 years older than twice Al’s age. </w:t>
      </w:r>
    </w:p>
    <w:p w14:paraId="00FB1169" w14:textId="77777777" w:rsidR="00881384" w:rsidRDefault="006A431D" w:rsidP="00881384">
      <w:r>
        <w:tab/>
        <w:t>a. Write an equation and define your variable.</w:t>
      </w:r>
    </w:p>
    <w:p w14:paraId="53ACF033" w14:textId="77777777" w:rsidR="00FF4454" w:rsidRDefault="00FF4454" w:rsidP="00881384"/>
    <w:p w14:paraId="2C87BF87" w14:textId="77777777" w:rsidR="00FF4454" w:rsidRDefault="00FF4454" w:rsidP="00881384"/>
    <w:p w14:paraId="3AD7AB02" w14:textId="77777777" w:rsidR="006A431D" w:rsidRDefault="006A431D" w:rsidP="00881384">
      <w:r>
        <w:tab/>
        <w:t>b. How old is Al?</w:t>
      </w:r>
    </w:p>
    <w:p w14:paraId="7EC8389A" w14:textId="77777777" w:rsidR="00BA5C04" w:rsidRDefault="00BA5C04" w:rsidP="00881384">
      <w:pPr>
        <w:rPr>
          <w:b/>
          <w:i/>
          <w:u w:val="single"/>
        </w:rPr>
      </w:pPr>
    </w:p>
    <w:p w14:paraId="62305F2F" w14:textId="77777777" w:rsidR="00BA5C04" w:rsidRDefault="00BA5C04" w:rsidP="00881384">
      <w:pPr>
        <w:rPr>
          <w:b/>
          <w:i/>
          <w:u w:val="single"/>
        </w:rPr>
      </w:pPr>
    </w:p>
    <w:p w14:paraId="74C075FF" w14:textId="77777777" w:rsidR="00BA5C04" w:rsidRDefault="00BA5C04" w:rsidP="00881384">
      <w:pPr>
        <w:rPr>
          <w:b/>
          <w:i/>
          <w:u w:val="single"/>
        </w:rPr>
      </w:pPr>
    </w:p>
    <w:p w14:paraId="7873AB70" w14:textId="13D47062" w:rsidR="00FF4454" w:rsidRDefault="000E2F4E" w:rsidP="00881384">
      <w:r>
        <w:t>9</w:t>
      </w:r>
      <w:r w:rsidR="00FF4454">
        <w:t xml:space="preserve">. </w:t>
      </w:r>
      <w:r w:rsidR="00212CE2">
        <w:t xml:space="preserve">(Challenge – try your best!) </w:t>
      </w:r>
      <w:bookmarkStart w:id="0" w:name="_GoBack"/>
      <w:bookmarkEnd w:id="0"/>
      <w:proofErr w:type="gramStart"/>
      <w:r w:rsidR="00FF4454">
        <w:t>Will</w:t>
      </w:r>
      <w:proofErr w:type="gramEnd"/>
      <w:r w:rsidR="00FF4454">
        <w:t xml:space="preserve"> is </w:t>
      </w:r>
      <w:r w:rsidR="00FF4454" w:rsidRPr="00FF4454">
        <w:rPr>
          <w:i/>
        </w:rPr>
        <w:t>w</w:t>
      </w:r>
      <w:r w:rsidR="00FF4454">
        <w:t xml:space="preserve"> years old. Ben is 3 years older than Will. </w:t>
      </w:r>
    </w:p>
    <w:p w14:paraId="66200289" w14:textId="2799A796" w:rsidR="00FF4454" w:rsidRDefault="00FF4454" w:rsidP="00881384">
      <w:r>
        <w:tab/>
      </w:r>
    </w:p>
    <w:p w14:paraId="3D45534E" w14:textId="3FBB65D9" w:rsidR="00FF4454" w:rsidRDefault="00FF4454" w:rsidP="00881384">
      <w:r>
        <w:tab/>
        <w:t xml:space="preserve">a.  Write an expression, in terms of </w:t>
      </w:r>
      <w:r>
        <w:rPr>
          <w:i/>
        </w:rPr>
        <w:t>w</w:t>
      </w:r>
      <w:r>
        <w:t>, for Ben’s age.</w:t>
      </w:r>
      <w:r w:rsidR="000E2F4E">
        <w:t xml:space="preserve">  ___________________________</w:t>
      </w:r>
    </w:p>
    <w:p w14:paraId="4712D30F" w14:textId="77777777" w:rsidR="00FF4454" w:rsidRDefault="00FF4454" w:rsidP="00881384"/>
    <w:p w14:paraId="3837B1C1" w14:textId="6F7E2742" w:rsidR="00FF4454" w:rsidRDefault="00FF4454" w:rsidP="00881384">
      <w:r>
        <w:tab/>
        <w:t xml:space="preserve">b. Jan is twice as old as Ben. Write an expression, in terms of </w:t>
      </w:r>
      <w:r>
        <w:rPr>
          <w:i/>
        </w:rPr>
        <w:t>w</w:t>
      </w:r>
      <w:r>
        <w:t>, for Jan’s age.</w:t>
      </w:r>
    </w:p>
    <w:p w14:paraId="2D92B032" w14:textId="77777777" w:rsidR="00FF4454" w:rsidRDefault="00FF4454" w:rsidP="00881384"/>
    <w:p w14:paraId="55B4F88D" w14:textId="77777777" w:rsidR="00FF4454" w:rsidRDefault="00FF4454" w:rsidP="00881384"/>
    <w:p w14:paraId="1AB01084" w14:textId="37271269" w:rsidR="00FF4454" w:rsidRPr="00FF4454" w:rsidRDefault="00FF4454" w:rsidP="00FF4454">
      <w:pPr>
        <w:ind w:left="720"/>
      </w:pPr>
      <w:r>
        <w:t>c. If you add together the ages of Will, Ben, and Jan</w:t>
      </w:r>
      <w:r w:rsidR="00BA08CF">
        <w:t>,</w:t>
      </w:r>
      <w:r>
        <w:t xml:space="preserve"> the total comes to 41 years.</w:t>
      </w:r>
      <w:r w:rsidR="008E7585">
        <w:t xml:space="preserve"> Form an equation and solve it </w:t>
      </w:r>
      <w:r>
        <w:t>to work out how old Will, Ben, and Jan are.</w:t>
      </w:r>
    </w:p>
    <w:p w14:paraId="29B0E4DD" w14:textId="77777777" w:rsidR="000E2F4E" w:rsidRDefault="000E2F4E" w:rsidP="00881384">
      <w:pPr>
        <w:rPr>
          <w:b/>
          <w:i/>
          <w:u w:val="single"/>
        </w:rPr>
      </w:pPr>
    </w:p>
    <w:p w14:paraId="0248B247" w14:textId="5241483F" w:rsidR="000E2F4E" w:rsidRDefault="000E2F4E" w:rsidP="00881384">
      <w:pPr>
        <w:rPr>
          <w:b/>
          <w:i/>
          <w:u w:val="single"/>
        </w:rPr>
      </w:pPr>
      <w:r w:rsidRPr="000E2F4E">
        <w:rPr>
          <w:noProof/>
        </w:rPr>
        <w:drawing>
          <wp:anchor distT="0" distB="0" distL="114300" distR="114300" simplePos="0" relativeHeight="251662336" behindDoc="0" locked="0" layoutInCell="1" allowOverlap="1" wp14:anchorId="4B4148A1" wp14:editId="2D7D6C95">
            <wp:simplePos x="0" y="0"/>
            <wp:positionH relativeFrom="column">
              <wp:posOffset>1536700</wp:posOffset>
            </wp:positionH>
            <wp:positionV relativeFrom="paragraph">
              <wp:posOffset>33655</wp:posOffset>
            </wp:positionV>
            <wp:extent cx="1590675" cy="1535430"/>
            <wp:effectExtent l="0" t="0" r="9525" b="0"/>
            <wp:wrapNone/>
            <wp:docPr id="5" name="Picture 5" descr="Macintosh HD:Users:School:Desktop:Screen Shot 2016-08-09 at 7.47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Desktop:Screen Shot 2016-08-09 at 7.47.1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D8F93" w14:textId="0F51DABD" w:rsidR="00FF4454" w:rsidRDefault="00FF4454" w:rsidP="00881384">
      <w:pPr>
        <w:rPr>
          <w:b/>
          <w:i/>
          <w:u w:val="single"/>
        </w:rPr>
      </w:pPr>
    </w:p>
    <w:p w14:paraId="22E9A932" w14:textId="77777777" w:rsidR="00BA5C04" w:rsidRPr="00BA5C04" w:rsidRDefault="00BA5C04" w:rsidP="00881384">
      <w:pPr>
        <w:rPr>
          <w:b/>
          <w:i/>
          <w:u w:val="single"/>
        </w:rPr>
      </w:pPr>
      <w:r w:rsidRPr="00BA5C04">
        <w:rPr>
          <w:b/>
          <w:i/>
          <w:u w:val="single"/>
        </w:rPr>
        <w:t>For the Thinkers:</w:t>
      </w:r>
    </w:p>
    <w:p w14:paraId="790CB907" w14:textId="49FAB98E" w:rsidR="00BA5C04" w:rsidRDefault="00BA5C04" w:rsidP="00881384"/>
    <w:p w14:paraId="782347E3" w14:textId="55A7AE6D" w:rsidR="00BA5C04" w:rsidRDefault="00BA5C04" w:rsidP="00881384"/>
    <w:sectPr w:rsidR="00BA5C04" w:rsidSect="006A43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384"/>
    <w:rsid w:val="00050774"/>
    <w:rsid w:val="000E2F4E"/>
    <w:rsid w:val="00140791"/>
    <w:rsid w:val="00212CE2"/>
    <w:rsid w:val="006A431D"/>
    <w:rsid w:val="00881384"/>
    <w:rsid w:val="008E7585"/>
    <w:rsid w:val="00B00CE3"/>
    <w:rsid w:val="00BA08CF"/>
    <w:rsid w:val="00BA5C04"/>
    <w:rsid w:val="00C33479"/>
    <w:rsid w:val="00DA473B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5483F"/>
  <w14:defaultImageDpi w14:val="300"/>
  <w15:docId w15:val="{F78AD709-81CC-4299-89D8-56A2501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1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431D"/>
    <w:rPr>
      <w:color w:val="808080"/>
    </w:rPr>
  </w:style>
  <w:style w:type="paragraph" w:styleId="NoSpacing">
    <w:name w:val="No Spacing"/>
    <w:uiPriority w:val="1"/>
    <w:qFormat/>
    <w:rsid w:val="00B0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8D822-8239-454A-BFBA-047286E3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Ben Lischwe</cp:lastModifiedBy>
  <cp:revision>10</cp:revision>
  <dcterms:created xsi:type="dcterms:W3CDTF">2016-08-10T00:17:00Z</dcterms:created>
  <dcterms:modified xsi:type="dcterms:W3CDTF">2019-08-11T18:48:00Z</dcterms:modified>
</cp:coreProperties>
</file>